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48" w:rsidRPr="00034848" w:rsidRDefault="00034848" w:rsidP="00034848">
      <w:pPr>
        <w:spacing w:before="100" w:beforeAutospacing="1"/>
        <w:jc w:val="center"/>
        <w:rPr>
          <w:rFonts w:ascii="Gabriola" w:hAnsi="Gabriola"/>
          <w:b/>
          <w:bCs/>
          <w:sz w:val="56"/>
          <w:szCs w:val="56"/>
        </w:rPr>
      </w:pPr>
      <w:r w:rsidRPr="00034848">
        <w:rPr>
          <w:rFonts w:ascii="Gabriola" w:hAnsi="Gabriola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-95250</wp:posOffset>
            </wp:positionH>
            <wp:positionV relativeFrom="paragraph">
              <wp:posOffset>-227330</wp:posOffset>
            </wp:positionV>
            <wp:extent cx="1019175" cy="988695"/>
            <wp:effectExtent l="0" t="0" r="9525" b="1905"/>
            <wp:wrapNone/>
            <wp:docPr id="2" name="Picture 2" descr="C:\Users\shahida\Music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hida\Music\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briola" w:hAnsi="Gabriola"/>
          <w:b/>
          <w:bCs/>
          <w:sz w:val="56"/>
          <w:szCs w:val="56"/>
        </w:rPr>
        <w:t xml:space="preserve">             </w:t>
      </w:r>
      <w:r w:rsidRPr="00034848">
        <w:rPr>
          <w:rFonts w:ascii="Gabriola" w:hAnsi="Gabriola"/>
          <w:b/>
          <w:bCs/>
          <w:sz w:val="56"/>
          <w:szCs w:val="56"/>
        </w:rPr>
        <w:t>Bangladesh Society of Radiation Oncologists (BSRO)</w:t>
      </w:r>
    </w:p>
    <w:p w:rsidR="00034848" w:rsidRPr="00034848" w:rsidRDefault="00034848" w:rsidP="00034848">
      <w:pPr>
        <w:spacing w:before="100" w:beforeAutospacing="1"/>
        <w:jc w:val="center"/>
        <w:rPr>
          <w:rFonts w:ascii="Times New Roman" w:hAnsi="Times New Roman"/>
          <w:b/>
          <w:sz w:val="44"/>
          <w:szCs w:val="44"/>
        </w:rPr>
      </w:pPr>
      <w:r w:rsidRPr="00034848">
        <w:rPr>
          <w:rFonts w:ascii="Times New Roman" w:hAnsi="Times New Roman"/>
          <w:b/>
          <w:bCs/>
          <w:sz w:val="44"/>
          <w:szCs w:val="44"/>
        </w:rPr>
        <w:t xml:space="preserve">         </w:t>
      </w:r>
      <w:r w:rsidRPr="00034848">
        <w:rPr>
          <w:rFonts w:ascii="Times New Roman" w:hAnsi="Times New Roman"/>
          <w:b/>
          <w:bCs/>
          <w:sz w:val="44"/>
          <w:szCs w:val="44"/>
          <w:u w:val="single"/>
        </w:rPr>
        <w:t>Scientific Seminar &amp; AGM 2018</w:t>
      </w:r>
    </w:p>
    <w:p w:rsidR="009C76CD" w:rsidRDefault="009C76CD" w:rsidP="00555815">
      <w:pPr>
        <w:rPr>
          <w:rStyle w:val="Strong"/>
          <w:b w:val="0"/>
          <w:bCs w:val="0"/>
        </w:rPr>
      </w:pPr>
    </w:p>
    <w:p w:rsidR="00034848" w:rsidRDefault="00034848" w:rsidP="00555815">
      <w:pPr>
        <w:rPr>
          <w:rStyle w:val="Strong"/>
          <w:b w:val="0"/>
          <w:bCs w:val="0"/>
        </w:rPr>
      </w:pPr>
    </w:p>
    <w:p w:rsidR="00034848" w:rsidRDefault="00034848" w:rsidP="00555815">
      <w:pPr>
        <w:rPr>
          <w:rStyle w:val="Strong"/>
          <w:b w:val="0"/>
          <w:bCs w:val="0"/>
        </w:rPr>
      </w:pPr>
    </w:p>
    <w:p w:rsidR="00417A15" w:rsidRDefault="00417A15" w:rsidP="00555815">
      <w:pPr>
        <w:rPr>
          <w:rStyle w:val="Strong"/>
          <w:b w:val="0"/>
          <w:bCs w:val="0"/>
        </w:rPr>
      </w:pPr>
    </w:p>
    <w:tbl>
      <w:tblPr>
        <w:tblpPr w:leftFromText="180" w:rightFromText="180" w:vertAnchor="page" w:horzAnchor="margin" w:tblpY="3556"/>
        <w:tblW w:w="5075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11137"/>
      </w:tblGrid>
      <w:tr w:rsidR="00CC4C2F" w:rsidRPr="00D50AD9" w:rsidTr="00CC4C2F">
        <w:trPr>
          <w:cantSplit/>
          <w:trHeight w:val="859"/>
          <w:tblHeader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CC4C2F" w:rsidRPr="00D50AD9" w:rsidRDefault="00CC4C2F" w:rsidP="00CC4C2F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167014">
              <w:rPr>
                <w:rFonts w:ascii="Times New Roman" w:hAnsi="Times New Roman"/>
                <w:sz w:val="26"/>
                <w:szCs w:val="22"/>
              </w:rPr>
              <w:t>Registration form</w:t>
            </w:r>
          </w:p>
        </w:tc>
      </w:tr>
      <w:tr w:rsidR="00CC4C2F" w:rsidRPr="00D50AD9" w:rsidTr="00CC4C2F">
        <w:trPr>
          <w:cantSplit/>
          <w:trHeight w:val="563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4C2F" w:rsidRPr="00D50AD9" w:rsidRDefault="00CC4C2F" w:rsidP="00CC4C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0AD9">
              <w:rPr>
                <w:rFonts w:ascii="Times New Roman" w:hAnsi="Times New Roman"/>
                <w:b/>
                <w:sz w:val="22"/>
                <w:szCs w:val="22"/>
              </w:rPr>
              <w:t>Name :</w:t>
            </w:r>
          </w:p>
        </w:tc>
      </w:tr>
      <w:tr w:rsidR="00CC4C2F" w:rsidRPr="00D50AD9" w:rsidTr="00CC4C2F">
        <w:trPr>
          <w:cantSplit/>
          <w:trHeight w:val="563"/>
        </w:trPr>
        <w:tc>
          <w:tcPr>
            <w:tcW w:w="5000" w:type="pct"/>
            <w:shd w:val="clear" w:color="auto" w:fill="auto"/>
            <w:vAlign w:val="center"/>
          </w:tcPr>
          <w:p w:rsidR="00CC4C2F" w:rsidRPr="00D50AD9" w:rsidRDefault="00CC4C2F" w:rsidP="00CC4C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Institute </w:t>
            </w:r>
            <w:r w:rsidRPr="00D50AD9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CC4C2F" w:rsidRPr="00D50AD9" w:rsidTr="00CC4C2F">
        <w:trPr>
          <w:cantSplit/>
          <w:trHeight w:val="563"/>
        </w:trPr>
        <w:tc>
          <w:tcPr>
            <w:tcW w:w="5000" w:type="pct"/>
            <w:shd w:val="clear" w:color="auto" w:fill="auto"/>
            <w:vAlign w:val="center"/>
          </w:tcPr>
          <w:p w:rsidR="00CC4C2F" w:rsidRDefault="00CC4C2F" w:rsidP="00CC4C2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Department:</w:t>
            </w:r>
          </w:p>
        </w:tc>
      </w:tr>
      <w:tr w:rsidR="00CC4C2F" w:rsidRPr="00D50AD9" w:rsidTr="00CC4C2F">
        <w:trPr>
          <w:cantSplit/>
          <w:trHeight w:val="563"/>
        </w:trPr>
        <w:tc>
          <w:tcPr>
            <w:tcW w:w="5000" w:type="pct"/>
            <w:shd w:val="clear" w:color="auto" w:fill="auto"/>
            <w:vAlign w:val="center"/>
          </w:tcPr>
          <w:p w:rsidR="00CC4C2F" w:rsidRPr="00D50AD9" w:rsidRDefault="00CC4C2F" w:rsidP="00CC4C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Present P</w:t>
            </w:r>
            <w:r w:rsidRPr="009F5C23">
              <w:rPr>
                <w:rFonts w:ascii="Times New Roman" w:hAnsi="Times New Roman"/>
                <w:b/>
                <w:bCs/>
                <w:sz w:val="22"/>
                <w:szCs w:val="22"/>
              </w:rPr>
              <w:t>ost</w:t>
            </w:r>
            <w:r w:rsidRPr="00D50AD9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CC4C2F" w:rsidRPr="00D50AD9" w:rsidTr="00CC4C2F">
        <w:trPr>
          <w:cantSplit/>
          <w:trHeight w:val="563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C4C2F" w:rsidRPr="00D50AD9" w:rsidRDefault="00CC4C2F" w:rsidP="00CC4C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Mobile:</w:t>
            </w:r>
          </w:p>
        </w:tc>
      </w:tr>
      <w:tr w:rsidR="00CC4C2F" w:rsidRPr="00D50AD9" w:rsidTr="00CC4C2F">
        <w:trPr>
          <w:cantSplit/>
          <w:trHeight w:val="563"/>
        </w:trPr>
        <w:tc>
          <w:tcPr>
            <w:tcW w:w="5000" w:type="pct"/>
            <w:shd w:val="clear" w:color="auto" w:fill="auto"/>
            <w:vAlign w:val="center"/>
          </w:tcPr>
          <w:p w:rsidR="00CC4C2F" w:rsidRPr="00D50AD9" w:rsidRDefault="00CC4C2F" w:rsidP="00CC4C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F5C23">
              <w:rPr>
                <w:rFonts w:ascii="Times New Roman" w:hAnsi="Times New Roman"/>
                <w:b/>
                <w:bCs/>
                <w:sz w:val="22"/>
                <w:szCs w:val="22"/>
              </w:rPr>
              <w:t>E-mail Address:</w:t>
            </w:r>
          </w:p>
        </w:tc>
      </w:tr>
      <w:tr w:rsidR="00CC4C2F" w:rsidRPr="00D50AD9" w:rsidTr="00CC4C2F">
        <w:trPr>
          <w:cantSplit/>
          <w:trHeight w:val="563"/>
        </w:trPr>
        <w:tc>
          <w:tcPr>
            <w:tcW w:w="5000" w:type="pct"/>
            <w:shd w:val="clear" w:color="auto" w:fill="auto"/>
            <w:vAlign w:val="center"/>
          </w:tcPr>
          <w:p w:rsidR="00CC4C2F" w:rsidRPr="00417A15" w:rsidRDefault="0060705B" w:rsidP="00CC4C2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Country :</w:t>
            </w:r>
          </w:p>
        </w:tc>
      </w:tr>
      <w:tr w:rsidR="00CC4C2F" w:rsidRPr="00D50AD9" w:rsidTr="00CC4C2F">
        <w:trPr>
          <w:cantSplit/>
          <w:trHeight w:val="563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C4C2F" w:rsidRDefault="00181FEB" w:rsidP="00CC4C2F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pict>
                <v:rect id="_x0000_s1030" style="position:absolute;margin-left:456.55pt;margin-top:.7pt;width:18.75pt;height:9pt;z-index:-2516510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" fillcolor="white [3201]" strokecolor="black [3200]" strokeweight="2pt"/>
              </w:pict>
            </w:r>
            <w:r w:rsidR="0060705B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pict>
                <v:rect id="Rectangle 4" o:spid="_x0000_s1027" style="position:absolute;margin-left:366.1pt;margin-top:.7pt;width:18.75pt;height:9pt;z-index:-251655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" fillcolor="white [3201]" strokecolor="black [3200]" strokeweight="2pt"/>
              </w:pict>
            </w:r>
            <w:r w:rsidR="0060705B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pict>
                <v:rect id="Rectangle 6" o:spid="_x0000_s1026" style="position:absolute;margin-left:226.25pt;margin-top:1.3pt;width:18.75pt;height:9pt;z-index:-2516531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" fillcolor="white [3201]" strokecolor="black [3200]" strokeweight="2pt"/>
              </w:pict>
            </w:r>
            <w:r w:rsidR="0060705B">
              <w:rPr>
                <w:rFonts w:ascii="Times New Roman" w:hAnsi="Times New Roman"/>
                <w:b/>
                <w:bCs/>
                <w:sz w:val="22"/>
                <w:szCs w:val="22"/>
              </w:rPr>
              <w:t>C</w:t>
            </w:r>
            <w:r w:rsidR="0060705B" w:rsidRPr="00417A15">
              <w:rPr>
                <w:rFonts w:ascii="Times New Roman" w:hAnsi="Times New Roman"/>
                <w:b/>
                <w:bCs/>
                <w:sz w:val="22"/>
                <w:szCs w:val="22"/>
              </w:rPr>
              <w:t>ategory of Membership</w:t>
            </w:r>
            <w:r w:rsidR="0060705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        Full Member                    Associate Member                    Others                              </w:t>
            </w:r>
          </w:p>
        </w:tc>
      </w:tr>
    </w:tbl>
    <w:p w:rsidR="00417A15" w:rsidRDefault="00417A15" w:rsidP="00555815">
      <w:pPr>
        <w:rPr>
          <w:rStyle w:val="Strong"/>
          <w:b w:val="0"/>
          <w:bCs w:val="0"/>
        </w:rPr>
      </w:pPr>
    </w:p>
    <w:p w:rsidR="00417A15" w:rsidRDefault="00417A15" w:rsidP="00555815">
      <w:pPr>
        <w:rPr>
          <w:rStyle w:val="Strong"/>
          <w:b w:val="0"/>
          <w:bCs w:val="0"/>
        </w:rPr>
      </w:pPr>
    </w:p>
    <w:p w:rsidR="00417A15" w:rsidRDefault="00417A15" w:rsidP="00555815">
      <w:pPr>
        <w:rPr>
          <w:rStyle w:val="Strong"/>
          <w:b w:val="0"/>
          <w:bCs w:val="0"/>
        </w:rPr>
      </w:pPr>
    </w:p>
    <w:p w:rsidR="00417A15" w:rsidRDefault="00417A15" w:rsidP="00555815">
      <w:pPr>
        <w:rPr>
          <w:rStyle w:val="Strong"/>
          <w:b w:val="0"/>
          <w:bCs w:val="0"/>
        </w:rPr>
      </w:pPr>
    </w:p>
    <w:p w:rsidR="00CC4C2F" w:rsidRDefault="00CC4C2F" w:rsidP="00CC4C2F">
      <w:pPr>
        <w:jc w:val="right"/>
        <w:rPr>
          <w:rStyle w:val="Strong"/>
        </w:rPr>
      </w:pPr>
      <w:r>
        <w:rPr>
          <w:rStyle w:val="Strong"/>
        </w:rPr>
        <w:t xml:space="preserve">………………………………….                                                                                                   </w:t>
      </w:r>
    </w:p>
    <w:p w:rsidR="00CC4C2F" w:rsidRDefault="00CC4C2F" w:rsidP="00CC4C2F">
      <w:pPr>
        <w:jc w:val="right"/>
        <w:rPr>
          <w:rStyle w:val="Strong"/>
        </w:rPr>
      </w:pPr>
      <w:r>
        <w:rPr>
          <w:rStyle w:val="Strong"/>
        </w:rPr>
        <w:t xml:space="preserve">  Signature of Participant</w:t>
      </w:r>
    </w:p>
    <w:p w:rsidR="007650AF" w:rsidRDefault="007650AF" w:rsidP="00CC4C2F">
      <w:pPr>
        <w:jc w:val="right"/>
        <w:rPr>
          <w:rStyle w:val="Strong"/>
        </w:rPr>
      </w:pPr>
    </w:p>
    <w:p w:rsidR="00417A15" w:rsidRDefault="00417A15" w:rsidP="00555815">
      <w:pPr>
        <w:rPr>
          <w:rStyle w:val="Strong"/>
          <w:b w:val="0"/>
          <w:bCs w:val="0"/>
        </w:rPr>
      </w:pPr>
      <w:bookmarkStart w:id="0" w:name="_GoBack"/>
      <w:bookmarkEnd w:id="0"/>
    </w:p>
    <w:tbl>
      <w:tblPr>
        <w:tblpPr w:leftFromText="180" w:rightFromText="180" w:vertAnchor="page" w:horzAnchor="margin" w:tblpY="11236"/>
        <w:tblW w:w="505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5485"/>
        <w:gridCol w:w="5605"/>
      </w:tblGrid>
      <w:tr w:rsidR="00CC4C2F" w:rsidRPr="00EF3C6E" w:rsidTr="00CC4C2F">
        <w:trPr>
          <w:cantSplit/>
          <w:trHeight w:val="16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CC4C2F" w:rsidRPr="00EF3C6E" w:rsidRDefault="00CC4C2F" w:rsidP="00CC4C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F3C6E">
              <w:rPr>
                <w:rStyle w:val="Emphasis"/>
                <w:rFonts w:ascii="Times New Roman" w:hAnsi="Times New Roman"/>
                <w:b/>
                <w:bCs/>
                <w:i w:val="0"/>
                <w:sz w:val="22"/>
                <w:szCs w:val="22"/>
              </w:rPr>
              <w:t>For Office Use Only</w:t>
            </w:r>
          </w:p>
        </w:tc>
      </w:tr>
      <w:tr w:rsidR="00CC4C2F" w:rsidRPr="00D50AD9" w:rsidTr="00CC4C2F">
        <w:trPr>
          <w:cantSplit/>
          <w:trHeight w:val="543"/>
        </w:trPr>
        <w:tc>
          <w:tcPr>
            <w:tcW w:w="2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2F" w:rsidRPr="007510AD" w:rsidRDefault="00CC4C2F" w:rsidP="00CC4C2F">
            <w:pPr>
              <w:rPr>
                <w:rFonts w:ascii="Times New Roman" w:hAnsi="Times New Roman"/>
                <w:sz w:val="22"/>
                <w:szCs w:val="22"/>
              </w:rPr>
            </w:pPr>
            <w:r w:rsidRPr="007510AD">
              <w:rPr>
                <w:rStyle w:val="Strong"/>
                <w:rFonts w:ascii="Times New Roman" w:hAnsi="Times New Roman"/>
                <w:sz w:val="22"/>
                <w:szCs w:val="22"/>
              </w:rPr>
              <w:t>Paid up to: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C2F" w:rsidRPr="00D50AD9" w:rsidRDefault="00CC4C2F" w:rsidP="00CC4C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F5C23">
              <w:rPr>
                <w:rFonts w:ascii="Times New Roman" w:hAnsi="Times New Roman"/>
                <w:b/>
                <w:bCs/>
                <w:sz w:val="24"/>
              </w:rPr>
              <w:t>Voucher No:</w:t>
            </w:r>
          </w:p>
        </w:tc>
      </w:tr>
      <w:tr w:rsidR="00CC4C2F" w:rsidRPr="001B56E0" w:rsidTr="00CC4C2F">
        <w:trPr>
          <w:cantSplit/>
          <w:trHeight w:val="774"/>
        </w:trPr>
        <w:tc>
          <w:tcPr>
            <w:tcW w:w="5000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C4C2F" w:rsidRDefault="00CC4C2F" w:rsidP="00CC4C2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C4C2F" w:rsidRDefault="00CC4C2F" w:rsidP="00CC4C2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C4C2F" w:rsidRDefault="00CC4C2F" w:rsidP="00CC4C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Name of Participant …………………………………………………………………………………………………….</w:t>
            </w:r>
          </w:p>
          <w:p w:rsidR="00CC4C2F" w:rsidRDefault="00CC4C2F" w:rsidP="00CC4C2F">
            <w:pPr>
              <w:rPr>
                <w:rStyle w:val="Strong"/>
              </w:rPr>
            </w:pPr>
          </w:p>
          <w:p w:rsidR="00CC4C2F" w:rsidRDefault="00CC4C2F" w:rsidP="00CC4C2F">
            <w:pPr>
              <w:rPr>
                <w:rStyle w:val="Strong"/>
              </w:rPr>
            </w:pPr>
          </w:p>
          <w:p w:rsidR="00CC4C2F" w:rsidRDefault="00CC4C2F" w:rsidP="00CC4C2F">
            <w:pPr>
              <w:rPr>
                <w:rStyle w:val="Strong"/>
              </w:rPr>
            </w:pPr>
          </w:p>
          <w:p w:rsidR="00CC4C2F" w:rsidRDefault="00CC4C2F" w:rsidP="00CC4C2F">
            <w:pPr>
              <w:rPr>
                <w:rStyle w:val="Strong"/>
              </w:rPr>
            </w:pPr>
          </w:p>
          <w:p w:rsidR="00CC4C2F" w:rsidRDefault="00CC4C2F" w:rsidP="00CC4C2F">
            <w:pPr>
              <w:rPr>
                <w:rStyle w:val="Strong"/>
              </w:rPr>
            </w:pPr>
            <w:r>
              <w:rPr>
                <w:rStyle w:val="Strong"/>
              </w:rPr>
              <w:t>Signature of the Treasurer………………………….</w:t>
            </w:r>
          </w:p>
          <w:p w:rsidR="00CC4C2F" w:rsidRPr="001B56E0" w:rsidRDefault="00CC4C2F" w:rsidP="00CC4C2F">
            <w:pPr>
              <w:rPr>
                <w:b/>
                <w:bCs/>
              </w:rPr>
            </w:pPr>
          </w:p>
        </w:tc>
      </w:tr>
    </w:tbl>
    <w:p w:rsidR="00417A15" w:rsidRDefault="00417A15" w:rsidP="00555815">
      <w:pPr>
        <w:rPr>
          <w:rStyle w:val="Strong"/>
          <w:b w:val="0"/>
          <w:bCs w:val="0"/>
        </w:rPr>
      </w:pPr>
    </w:p>
    <w:sectPr w:rsidR="00417A15" w:rsidSect="009B6BA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47B" w:rsidRDefault="0043347B">
      <w:r>
        <w:separator/>
      </w:r>
    </w:p>
  </w:endnote>
  <w:endnote w:type="continuationSeparator" w:id="0">
    <w:p w:rsidR="0043347B" w:rsidRDefault="00433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04" w:rsidRDefault="000E2704" w:rsidP="00EB52A5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47B" w:rsidRDefault="0043347B">
      <w:r>
        <w:separator/>
      </w:r>
    </w:p>
  </w:footnote>
  <w:footnote w:type="continuationSeparator" w:id="0">
    <w:p w:rsidR="0043347B" w:rsidRDefault="00433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BA9" w:rsidRDefault="00AE1A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376657" o:spid="_x0000_s2050" type="#_x0000_t75" style="position:absolute;margin-left:0;margin-top:0;width:467.85pt;height:492.85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BA9" w:rsidRDefault="00AE1A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376658" o:spid="_x0000_s2051" type="#_x0000_t75" style="position:absolute;margin-left:0;margin-top:0;width:467.85pt;height:492.85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BA9" w:rsidRDefault="00AE1A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376656" o:spid="_x0000_s2049" type="#_x0000_t75" style="position:absolute;margin-left:0;margin-top:0;width:467.85pt;height:492.85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7F04"/>
  <w:defaultTabStop w:val="72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0C74"/>
    <w:rsid w:val="000077BD"/>
    <w:rsid w:val="00017DD1"/>
    <w:rsid w:val="00032E90"/>
    <w:rsid w:val="000332AD"/>
    <w:rsid w:val="00034848"/>
    <w:rsid w:val="000447ED"/>
    <w:rsid w:val="00085333"/>
    <w:rsid w:val="00087C8E"/>
    <w:rsid w:val="000C0676"/>
    <w:rsid w:val="000C3395"/>
    <w:rsid w:val="000E2704"/>
    <w:rsid w:val="0011649E"/>
    <w:rsid w:val="0013665A"/>
    <w:rsid w:val="0016303A"/>
    <w:rsid w:val="00167014"/>
    <w:rsid w:val="00181FEB"/>
    <w:rsid w:val="00190F40"/>
    <w:rsid w:val="001B56E0"/>
    <w:rsid w:val="001D2340"/>
    <w:rsid w:val="001F7A95"/>
    <w:rsid w:val="00240AF1"/>
    <w:rsid w:val="0024648C"/>
    <w:rsid w:val="002602F0"/>
    <w:rsid w:val="002C0936"/>
    <w:rsid w:val="00314E8A"/>
    <w:rsid w:val="00326F1B"/>
    <w:rsid w:val="0037625D"/>
    <w:rsid w:val="00384215"/>
    <w:rsid w:val="003B5776"/>
    <w:rsid w:val="003C4E60"/>
    <w:rsid w:val="003F709B"/>
    <w:rsid w:val="00400969"/>
    <w:rsid w:val="004035E6"/>
    <w:rsid w:val="00415F5F"/>
    <w:rsid w:val="00417A15"/>
    <w:rsid w:val="0042038C"/>
    <w:rsid w:val="0043347B"/>
    <w:rsid w:val="00461DCB"/>
    <w:rsid w:val="00491A66"/>
    <w:rsid w:val="004A3E83"/>
    <w:rsid w:val="004B66C1"/>
    <w:rsid w:val="004D64E0"/>
    <w:rsid w:val="005314CE"/>
    <w:rsid w:val="00532E88"/>
    <w:rsid w:val="005360D4"/>
    <w:rsid w:val="00540C74"/>
    <w:rsid w:val="0054754E"/>
    <w:rsid w:val="00555815"/>
    <w:rsid w:val="0056338C"/>
    <w:rsid w:val="00574303"/>
    <w:rsid w:val="005D4280"/>
    <w:rsid w:val="005F422F"/>
    <w:rsid w:val="0060705B"/>
    <w:rsid w:val="006137FE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10AD"/>
    <w:rsid w:val="007543A4"/>
    <w:rsid w:val="007650AF"/>
    <w:rsid w:val="00770EEA"/>
    <w:rsid w:val="007E3D81"/>
    <w:rsid w:val="00811AF1"/>
    <w:rsid w:val="00850FE1"/>
    <w:rsid w:val="008658E6"/>
    <w:rsid w:val="00884CA6"/>
    <w:rsid w:val="00887861"/>
    <w:rsid w:val="008C1FF0"/>
    <w:rsid w:val="008D6A3F"/>
    <w:rsid w:val="00900794"/>
    <w:rsid w:val="00932D09"/>
    <w:rsid w:val="009622B2"/>
    <w:rsid w:val="009B6BA9"/>
    <w:rsid w:val="009C76CD"/>
    <w:rsid w:val="009C7D71"/>
    <w:rsid w:val="009F58BB"/>
    <w:rsid w:val="00A41E64"/>
    <w:rsid w:val="00A4373B"/>
    <w:rsid w:val="00A83D5E"/>
    <w:rsid w:val="00AB7AAC"/>
    <w:rsid w:val="00AE1A00"/>
    <w:rsid w:val="00AE1F72"/>
    <w:rsid w:val="00B04903"/>
    <w:rsid w:val="00B12708"/>
    <w:rsid w:val="00B41C69"/>
    <w:rsid w:val="00B757F1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4C2F"/>
    <w:rsid w:val="00CC6A22"/>
    <w:rsid w:val="00CC7CB7"/>
    <w:rsid w:val="00D02133"/>
    <w:rsid w:val="00D21FCD"/>
    <w:rsid w:val="00D34CBE"/>
    <w:rsid w:val="00D461ED"/>
    <w:rsid w:val="00D50AD9"/>
    <w:rsid w:val="00D53D61"/>
    <w:rsid w:val="00D66A94"/>
    <w:rsid w:val="00D971C4"/>
    <w:rsid w:val="00DA5F94"/>
    <w:rsid w:val="00DC3758"/>
    <w:rsid w:val="00DC6437"/>
    <w:rsid w:val="00DD2A14"/>
    <w:rsid w:val="00DF1BA0"/>
    <w:rsid w:val="00E33A75"/>
    <w:rsid w:val="00E33DC8"/>
    <w:rsid w:val="00E630EB"/>
    <w:rsid w:val="00E75AE6"/>
    <w:rsid w:val="00E80215"/>
    <w:rsid w:val="00E85517"/>
    <w:rsid w:val="00EA353A"/>
    <w:rsid w:val="00EB52A5"/>
    <w:rsid w:val="00EC655E"/>
    <w:rsid w:val="00EE33CA"/>
    <w:rsid w:val="00EF3C6E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9B6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6BA9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B6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6BA9"/>
    <w:rPr>
      <w:rFonts w:asciiTheme="minorHAnsi" w:hAnsiTheme="minorHAnsi"/>
      <w:sz w:val="16"/>
      <w:szCs w:val="24"/>
    </w:rPr>
  </w:style>
  <w:style w:type="character" w:styleId="Strong">
    <w:name w:val="Strong"/>
    <w:basedOn w:val="DefaultParagraphFont"/>
    <w:uiPriority w:val="22"/>
    <w:qFormat/>
    <w:rsid w:val="009C76CD"/>
    <w:rPr>
      <w:b/>
      <w:bCs/>
    </w:rPr>
  </w:style>
  <w:style w:type="character" w:styleId="Emphasis">
    <w:name w:val="Emphasis"/>
    <w:basedOn w:val="DefaultParagraphFont"/>
    <w:uiPriority w:val="20"/>
    <w:qFormat/>
    <w:rsid w:val="00EF3C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hida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4F7EDD-725A-4C2F-8310-EBD439FC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form.dotx</Template>
  <TotalTime>196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samiul basir</dc:creator>
  <cp:keywords/>
  <cp:lastModifiedBy>Mushtaq</cp:lastModifiedBy>
  <cp:revision>14</cp:revision>
  <cp:lastPrinted>2016-12-06T18:35:00Z</cp:lastPrinted>
  <dcterms:created xsi:type="dcterms:W3CDTF">2016-12-06T16:24:00Z</dcterms:created>
  <dcterms:modified xsi:type="dcterms:W3CDTF">2018-02-28T05:03:00Z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